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EED0C91" w:rsidR="00116FBB" w:rsidRPr="00555435" w:rsidRDefault="00116FBB" w:rsidP="00555435">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70AB76C"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D2BBE6F" w:rsidR="007967A9" w:rsidRPr="00555435" w:rsidRDefault="007967A9" w:rsidP="00555435">
            <w:pPr>
              <w:shd w:val="clear" w:color="auto" w:fill="FFFFFF"/>
              <w:ind w:right="-993"/>
              <w:rPr>
                <w:rFonts w:ascii="Verdana" w:hAnsi="Verdana" w:cs="Arial"/>
                <w:color w:val="002060"/>
                <w:sz w:val="18"/>
                <w:szCs w:val="18"/>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7CF7F2E" w:rsidR="007967A9" w:rsidRPr="005E466D" w:rsidRDefault="007967A9" w:rsidP="00555435">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2B2D5527" w:rsidR="007967A9" w:rsidRPr="00555435" w:rsidRDefault="007967A9" w:rsidP="00555435">
            <w:pPr>
              <w:shd w:val="clear" w:color="auto" w:fill="FFFFFF"/>
              <w:ind w:right="-993"/>
              <w:jc w:val="left"/>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424595">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37A8FB7" w:rsidR="007967A9" w:rsidRPr="00555435" w:rsidRDefault="007967A9" w:rsidP="00107B17">
            <w:pPr>
              <w:shd w:val="clear" w:color="auto" w:fill="FFFFFF"/>
              <w:ind w:right="-993"/>
              <w:jc w:val="left"/>
              <w:rPr>
                <w:rFonts w:ascii="Verdana" w:hAnsi="Verdana" w:cs="Arial"/>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054B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054B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7081C20" w:rsidR="00A75662" w:rsidRPr="007673FA" w:rsidRDefault="00424595" w:rsidP="00107B17">
            <w:pPr>
              <w:shd w:val="clear" w:color="auto" w:fill="FFFFFF"/>
              <w:ind w:right="-993"/>
              <w:jc w:val="left"/>
              <w:rPr>
                <w:rFonts w:ascii="Verdana" w:hAnsi="Verdana" w:cs="Arial"/>
                <w:b/>
                <w:color w:val="002060"/>
                <w:sz w:val="20"/>
                <w:lang w:val="en-GB"/>
              </w:rPr>
            </w:pPr>
            <w:r w:rsidRPr="00555435">
              <w:rPr>
                <w:rFonts w:ascii="Verdana" w:hAnsi="Verdana" w:cs="Arial"/>
                <w:b/>
                <w:sz w:val="18"/>
                <w:szCs w:val="18"/>
                <w:lang w:val="en-GB"/>
              </w:rPr>
              <w:t>CANKIRI KARATEKIN UNIVERSITY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BD7707">
        <w:trPr>
          <w:trHeight w:val="526"/>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12B9921" w:rsidR="00A75662" w:rsidRPr="007673FA" w:rsidRDefault="00424595" w:rsidP="00107B17">
            <w:pPr>
              <w:shd w:val="clear" w:color="auto" w:fill="FFFFFF"/>
              <w:ind w:right="-993"/>
              <w:jc w:val="left"/>
              <w:rPr>
                <w:rFonts w:ascii="Verdana" w:hAnsi="Verdana" w:cs="Arial"/>
                <w:b/>
                <w:color w:val="002060"/>
                <w:sz w:val="20"/>
                <w:lang w:val="en-GB"/>
              </w:rPr>
            </w:pPr>
            <w:r w:rsidRPr="00A365EE">
              <w:rPr>
                <w:rFonts w:ascii="Verdana" w:hAnsi="Verdana" w:cs="Arial"/>
                <w:sz w:val="18"/>
                <w:szCs w:val="18"/>
                <w:lang w:val="en-GB"/>
              </w:rPr>
              <w:t>TR CANKIRI01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6C73617" w:rsidR="007967A9" w:rsidRPr="007673FA" w:rsidRDefault="00913A47" w:rsidP="00424595">
            <w:pPr>
              <w:shd w:val="clear" w:color="auto" w:fill="FFFFFF"/>
              <w:ind w:right="-993"/>
              <w:jc w:val="left"/>
              <w:rPr>
                <w:rFonts w:ascii="Verdana" w:hAnsi="Verdana" w:cs="Arial"/>
                <w:color w:val="002060"/>
                <w:sz w:val="20"/>
                <w:lang w:val="en-GB"/>
              </w:rPr>
            </w:pPr>
            <w:r>
              <w:rPr>
                <w:rFonts w:ascii="Verdana" w:hAnsi="Verdana" w:cs="Arial"/>
                <w:sz w:val="14"/>
                <w:szCs w:val="14"/>
                <w:lang w:eastAsia="es-ES"/>
              </w:rPr>
              <w:t>CANKIRI KARATEKIN</w:t>
            </w:r>
            <w:r>
              <w:rPr>
                <w:rFonts w:ascii="Verdana" w:hAnsi="Verdana" w:cs="Arial"/>
                <w:sz w:val="14"/>
                <w:szCs w:val="14"/>
                <w:lang w:eastAsia="es-ES"/>
              </w:rPr>
              <w:br/>
              <w:t>UNIVERSITY</w:t>
            </w:r>
            <w:r>
              <w:rPr>
                <w:rFonts w:ascii="Verdana" w:hAnsi="Verdana" w:cs="Arial"/>
                <w:sz w:val="14"/>
                <w:szCs w:val="14"/>
                <w:lang w:eastAsia="es-ES"/>
              </w:rPr>
              <w:br/>
              <w:t xml:space="preserve">Erasmus </w:t>
            </w:r>
            <w:proofErr w:type="spellStart"/>
            <w:r>
              <w:rPr>
                <w:rFonts w:ascii="Verdana" w:hAnsi="Verdana" w:cs="Arial"/>
                <w:sz w:val="14"/>
                <w:szCs w:val="14"/>
                <w:lang w:eastAsia="es-ES"/>
              </w:rPr>
              <w:t>Koordinatörlüğü</w:t>
            </w:r>
            <w:proofErr w:type="spellEnd"/>
            <w:r>
              <w:rPr>
                <w:rFonts w:ascii="Verdana" w:hAnsi="Verdana" w:cs="Arial"/>
                <w:sz w:val="14"/>
                <w:szCs w:val="14"/>
                <w:lang w:eastAsia="es-ES"/>
              </w:rPr>
              <w:br/>
            </w:r>
            <w:proofErr w:type="spellStart"/>
            <w:r>
              <w:rPr>
                <w:rFonts w:ascii="Verdana" w:hAnsi="Verdana" w:cs="Arial"/>
                <w:sz w:val="14"/>
                <w:szCs w:val="14"/>
                <w:lang w:eastAsia="es-ES"/>
              </w:rPr>
              <w:t>Enstitüler</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Binası</w:t>
            </w:r>
            <w:proofErr w:type="spellEnd"/>
            <w:r>
              <w:rPr>
                <w:rFonts w:ascii="Verdana" w:hAnsi="Verdana" w:cs="Arial"/>
                <w:sz w:val="14"/>
                <w:szCs w:val="14"/>
                <w:lang w:eastAsia="es-ES"/>
              </w:rPr>
              <w:t xml:space="preserve"> Kat</w:t>
            </w:r>
            <w:proofErr w:type="gramStart"/>
            <w:r>
              <w:rPr>
                <w:rFonts w:ascii="Verdana" w:hAnsi="Verdana" w:cs="Arial"/>
                <w:sz w:val="14"/>
                <w:szCs w:val="14"/>
                <w:lang w:eastAsia="es-ES"/>
              </w:rPr>
              <w:t>:1</w:t>
            </w:r>
            <w:proofErr w:type="gramEnd"/>
            <w:r>
              <w:rPr>
                <w:rFonts w:ascii="Verdana" w:hAnsi="Verdana" w:cs="Arial"/>
                <w:sz w:val="14"/>
                <w:szCs w:val="14"/>
                <w:lang w:eastAsia="es-ES"/>
              </w:rPr>
              <w:t xml:space="preserve"> </w:t>
            </w:r>
            <w:r>
              <w:rPr>
                <w:rFonts w:ascii="Verdana" w:hAnsi="Verdana" w:cs="Arial"/>
                <w:sz w:val="14"/>
                <w:szCs w:val="14"/>
                <w:lang w:eastAsia="es-ES"/>
              </w:rPr>
              <w:br/>
            </w:r>
            <w:proofErr w:type="spellStart"/>
            <w:r>
              <w:rPr>
                <w:rFonts w:ascii="Verdana" w:hAnsi="Verdana" w:cs="Arial"/>
                <w:sz w:val="14"/>
                <w:szCs w:val="14"/>
                <w:lang w:eastAsia="es-ES"/>
              </w:rPr>
              <w:t>Yeni</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Mh</w:t>
            </w:r>
            <w:proofErr w:type="spellEnd"/>
            <w:r>
              <w:rPr>
                <w:rFonts w:ascii="Verdana" w:hAnsi="Verdana" w:cs="Arial"/>
                <w:sz w:val="14"/>
                <w:szCs w:val="14"/>
                <w:lang w:eastAsia="es-ES"/>
              </w:rPr>
              <w:t xml:space="preserve">. </w:t>
            </w:r>
            <w:r>
              <w:rPr>
                <w:rFonts w:ascii="Verdana" w:hAnsi="Verdana" w:cs="Arial"/>
                <w:sz w:val="14"/>
                <w:szCs w:val="14"/>
                <w:lang w:eastAsia="es-ES"/>
              </w:rPr>
              <w:br/>
              <w:t xml:space="preserve">15 </w:t>
            </w:r>
            <w:proofErr w:type="spellStart"/>
            <w:r>
              <w:rPr>
                <w:rFonts w:ascii="Verdana" w:hAnsi="Verdana" w:cs="Arial"/>
                <w:sz w:val="14"/>
                <w:szCs w:val="14"/>
                <w:lang w:eastAsia="es-ES"/>
              </w:rPr>
              <w:t>Temmuz</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Şehitler</w:t>
            </w:r>
            <w:proofErr w:type="spellEnd"/>
            <w:r>
              <w:rPr>
                <w:rFonts w:ascii="Verdana" w:hAnsi="Verdana" w:cs="Arial"/>
                <w:sz w:val="14"/>
                <w:szCs w:val="14"/>
                <w:lang w:eastAsia="es-ES"/>
              </w:rPr>
              <w:t xml:space="preserve"> </w:t>
            </w:r>
            <w:proofErr w:type="spellStart"/>
            <w:r>
              <w:rPr>
                <w:rFonts w:ascii="Verdana" w:hAnsi="Verdana" w:cs="Arial"/>
                <w:sz w:val="14"/>
                <w:szCs w:val="14"/>
                <w:lang w:eastAsia="es-ES"/>
              </w:rPr>
              <w:t>Bulvarı</w:t>
            </w:r>
            <w:proofErr w:type="spellEnd"/>
            <w:r>
              <w:rPr>
                <w:rFonts w:ascii="Verdana" w:hAnsi="Verdana" w:cs="Arial"/>
                <w:sz w:val="14"/>
                <w:szCs w:val="14"/>
                <w:lang w:eastAsia="es-ES"/>
              </w:rPr>
              <w:t xml:space="preserve"> </w:t>
            </w:r>
            <w:r>
              <w:rPr>
                <w:rFonts w:ascii="Verdana" w:hAnsi="Verdana" w:cs="Arial"/>
                <w:sz w:val="14"/>
                <w:szCs w:val="14"/>
                <w:lang w:eastAsia="es-ES"/>
              </w:rPr>
              <w:br/>
              <w:t>No:10 18200 Çankırı</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052886B9" w:rsidR="007967A9" w:rsidRPr="007673FA" w:rsidRDefault="00424595" w:rsidP="00424595">
            <w:pPr>
              <w:shd w:val="clear" w:color="auto" w:fill="FFFFFF"/>
              <w:ind w:right="-993"/>
              <w:jc w:val="left"/>
              <w:rPr>
                <w:rFonts w:ascii="Verdana" w:hAnsi="Verdana" w:cs="Arial"/>
                <w:b/>
                <w:sz w:val="20"/>
                <w:lang w:val="en-GB"/>
              </w:rPr>
            </w:pPr>
            <w:r w:rsidRPr="00555435">
              <w:rPr>
                <w:rFonts w:ascii="Verdana" w:hAnsi="Verdana" w:cs="Arial"/>
                <w:sz w:val="18"/>
                <w:szCs w:val="18"/>
                <w:lang w:val="en-GB"/>
              </w:rPr>
              <w:t>TURKEY</w:t>
            </w:r>
            <w:r w:rsidRPr="00555435">
              <w:rPr>
                <w:rFonts w:ascii="Verdana" w:hAnsi="Verdana" w:cs="Arial"/>
                <w:sz w:val="18"/>
                <w:szCs w:val="18"/>
                <w:lang w:val="en-GB"/>
              </w:rPr>
              <w:br/>
              <w:t>TR-90</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FDC845B" w14:textId="77777777" w:rsidR="00424595" w:rsidRPr="008D6317" w:rsidRDefault="00424595" w:rsidP="00424595">
            <w:pPr>
              <w:shd w:val="clear" w:color="auto" w:fill="FFFFFF"/>
              <w:spacing w:after="0"/>
              <w:ind w:right="-993"/>
              <w:jc w:val="left"/>
              <w:rPr>
                <w:rFonts w:ascii="Verdana" w:hAnsi="Verdana" w:cs="Arial"/>
                <w:sz w:val="14"/>
                <w:szCs w:val="14"/>
                <w:lang w:val="en-GB" w:eastAsia="es-ES"/>
              </w:rPr>
            </w:pPr>
            <w:proofErr w:type="spellStart"/>
            <w:r>
              <w:rPr>
                <w:rFonts w:ascii="Verdana" w:hAnsi="Verdana" w:cs="Arial"/>
                <w:sz w:val="14"/>
                <w:szCs w:val="14"/>
                <w:lang w:val="en-GB" w:eastAsia="es-ES"/>
              </w:rPr>
              <w:t>Dr.</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 xml:space="preserve"> </w:t>
            </w:r>
            <w:proofErr w:type="spellStart"/>
            <w:r w:rsidRPr="008D6317">
              <w:rPr>
                <w:rFonts w:ascii="Verdana" w:hAnsi="Verdana" w:cs="Arial"/>
                <w:sz w:val="14"/>
                <w:szCs w:val="14"/>
                <w:lang w:val="en-GB" w:eastAsia="es-ES"/>
              </w:rPr>
              <w:t>Suayip</w:t>
            </w:r>
            <w:proofErr w:type="spellEnd"/>
            <w:r>
              <w:rPr>
                <w:rFonts w:ascii="Verdana" w:hAnsi="Verdana" w:cs="Arial"/>
                <w:sz w:val="14"/>
                <w:szCs w:val="14"/>
                <w:lang w:val="en-GB" w:eastAsia="es-ES"/>
              </w:rPr>
              <w:t xml:space="preserve"> </w:t>
            </w:r>
            <w:r w:rsidRPr="008D6317">
              <w:rPr>
                <w:rFonts w:ascii="Verdana" w:hAnsi="Verdana" w:cs="Arial"/>
                <w:sz w:val="14"/>
                <w:szCs w:val="14"/>
                <w:lang w:val="en-GB" w:eastAsia="es-ES"/>
              </w:rPr>
              <w:t>TURAN</w:t>
            </w:r>
          </w:p>
          <w:p w14:paraId="29CE7BB0" w14:textId="77777777" w:rsidR="00424595" w:rsidRPr="008D6317" w:rsidRDefault="00424595" w:rsidP="00424595">
            <w:pPr>
              <w:shd w:val="clear" w:color="auto" w:fill="FFFFFF"/>
              <w:spacing w:after="0"/>
              <w:ind w:right="-993"/>
              <w:jc w:val="left"/>
              <w:rPr>
                <w:rFonts w:ascii="Verdana" w:hAnsi="Verdana" w:cs="Arial"/>
                <w:sz w:val="14"/>
                <w:szCs w:val="14"/>
                <w:lang w:val="en-GB" w:eastAsia="es-ES"/>
              </w:rPr>
            </w:pPr>
            <w:r w:rsidRPr="008D6317">
              <w:rPr>
                <w:rFonts w:ascii="Verdana" w:hAnsi="Verdana" w:cs="Arial"/>
                <w:sz w:val="14"/>
                <w:szCs w:val="14"/>
                <w:lang w:val="en-GB" w:eastAsia="es-ES"/>
              </w:rPr>
              <w:t>ERASMUS+ Inst. Coordinator</w:t>
            </w:r>
          </w:p>
          <w:p w14:paraId="56E93A18" w14:textId="63C7815D" w:rsidR="007967A9" w:rsidRPr="00424595" w:rsidRDefault="007967A9" w:rsidP="00424595">
            <w:pPr>
              <w:shd w:val="clear" w:color="auto" w:fill="FFFFFF"/>
              <w:spacing w:after="0"/>
              <w:ind w:right="-993"/>
              <w:jc w:val="left"/>
              <w:rPr>
                <w:rFonts w:ascii="Verdana" w:hAnsi="Verdana" w:cs="Arial"/>
                <w:sz w:val="14"/>
                <w:szCs w:val="14"/>
                <w:lang w:val="en-GB" w:eastAsia="es-ES"/>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1FE83D5E" w:rsidR="007967A9" w:rsidRPr="00EF398E" w:rsidRDefault="00424595" w:rsidP="00B223B0">
            <w:pPr>
              <w:shd w:val="clear" w:color="auto" w:fill="FFFFFF"/>
              <w:spacing w:after="120"/>
              <w:ind w:right="-993"/>
              <w:jc w:val="left"/>
              <w:rPr>
                <w:rFonts w:ascii="Verdana" w:hAnsi="Verdana" w:cs="Arial"/>
                <w:b/>
                <w:color w:val="002060"/>
                <w:sz w:val="20"/>
                <w:lang w:val="fr-BE"/>
              </w:rPr>
            </w:pPr>
            <w:r w:rsidRPr="00555435">
              <w:rPr>
                <w:rFonts w:ascii="Verdana" w:hAnsi="Verdana" w:cs="Arial"/>
                <w:sz w:val="14"/>
                <w:szCs w:val="14"/>
                <w:lang w:val="fr-BE"/>
              </w:rPr>
              <w:t>erasmus@karatekin.edu.tr</w:t>
            </w:r>
          </w:p>
        </w:tc>
      </w:tr>
    </w:tbl>
    <w:p w14:paraId="2FFD8109" w14:textId="77777777" w:rsidR="00D2071E" w:rsidRPr="00A941C9" w:rsidRDefault="00D2071E" w:rsidP="00BD7707">
      <w:pPr>
        <w:pStyle w:val="Balk4"/>
        <w:keepNext w:val="0"/>
        <w:numPr>
          <w:ilvl w:val="0"/>
          <w:numId w:val="0"/>
        </w:numPr>
        <w:spacing w:after="0"/>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2319E3">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2319E3">
            <w:pPr>
              <w:spacing w:after="120"/>
              <w:rPr>
                <w:rFonts w:ascii="Verdana" w:hAnsi="Verdana" w:cs="Calibri"/>
                <w:b/>
                <w:sz w:val="20"/>
                <w:lang w:val="en-GB"/>
              </w:rPr>
            </w:pPr>
            <w:r w:rsidRPr="00490F95">
              <w:rPr>
                <w:rFonts w:ascii="Verdana" w:hAnsi="Verdana" w:cs="Calibri"/>
                <w:b/>
                <w:sz w:val="20"/>
                <w:lang w:val="en-GB"/>
              </w:rPr>
              <w:t>Content of the teaching programme:</w:t>
            </w:r>
          </w:p>
          <w:tbl>
            <w:tblPr>
              <w:tblpPr w:leftFromText="141" w:rightFromText="141" w:vertAnchor="page" w:horzAnchor="margin" w:tblpY="621"/>
              <w:tblOverlap w:val="neve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062"/>
            </w:tblGrid>
            <w:tr w:rsidR="002319E3" w14:paraId="55DA7E6A" w14:textId="77777777" w:rsidTr="000952C3">
              <w:trPr>
                <w:trHeight w:val="847"/>
              </w:trPr>
              <w:tc>
                <w:tcPr>
                  <w:tcW w:w="1503" w:type="dxa"/>
                  <w:tcBorders>
                    <w:top w:val="single" w:sz="4" w:space="0" w:color="auto"/>
                    <w:left w:val="single" w:sz="4" w:space="0" w:color="auto"/>
                    <w:bottom w:val="single" w:sz="4" w:space="0" w:color="auto"/>
                    <w:right w:val="single" w:sz="4" w:space="0" w:color="auto"/>
                  </w:tcBorders>
                  <w:hideMark/>
                </w:tcPr>
                <w:p w14:paraId="50F7FF55"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1st day:</w:t>
                  </w:r>
                </w:p>
                <w:p w14:paraId="550B4F99" w14:textId="3D12EF42"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2DF973C1" w14:textId="5FEC466D"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r w:rsidR="002319E3" w14:paraId="19145878" w14:textId="77777777" w:rsidTr="000952C3">
              <w:trPr>
                <w:trHeight w:val="805"/>
              </w:trPr>
              <w:tc>
                <w:tcPr>
                  <w:tcW w:w="1503" w:type="dxa"/>
                  <w:tcBorders>
                    <w:top w:val="single" w:sz="4" w:space="0" w:color="auto"/>
                    <w:left w:val="single" w:sz="4" w:space="0" w:color="auto"/>
                    <w:bottom w:val="single" w:sz="4" w:space="0" w:color="auto"/>
                    <w:right w:val="single" w:sz="4" w:space="0" w:color="auto"/>
                  </w:tcBorders>
                  <w:hideMark/>
                </w:tcPr>
                <w:p w14:paraId="3A309767"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2nd day:</w:t>
                  </w:r>
                </w:p>
                <w:p w14:paraId="752D1DA9" w14:textId="4B6EA9F6"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5ED7D507" w14:textId="481B72BC"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r w:rsidR="002319E3" w14:paraId="771AD3D5" w14:textId="77777777" w:rsidTr="000952C3">
              <w:trPr>
                <w:trHeight w:val="845"/>
              </w:trPr>
              <w:tc>
                <w:tcPr>
                  <w:tcW w:w="1503" w:type="dxa"/>
                  <w:tcBorders>
                    <w:top w:val="single" w:sz="4" w:space="0" w:color="auto"/>
                    <w:left w:val="single" w:sz="4" w:space="0" w:color="auto"/>
                    <w:bottom w:val="single" w:sz="4" w:space="0" w:color="auto"/>
                    <w:right w:val="single" w:sz="4" w:space="0" w:color="auto"/>
                  </w:tcBorders>
                  <w:hideMark/>
                </w:tcPr>
                <w:p w14:paraId="3C92AECA"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3rd day:</w:t>
                  </w:r>
                </w:p>
                <w:p w14:paraId="624841E3" w14:textId="57A39A85"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09149EC0" w14:textId="600D60B3" w:rsidR="002319E3" w:rsidRDefault="00424595" w:rsidP="00424595">
                  <w:pPr>
                    <w:autoSpaceDE w:val="0"/>
                    <w:autoSpaceDN w:val="0"/>
                    <w:adjustRightInd w:val="0"/>
                    <w:spacing w:after="0"/>
                    <w:jc w:val="right"/>
                    <w:rPr>
                      <w:rFonts w:ascii="Calibri" w:hAnsi="Calibri"/>
                      <w:b/>
                      <w:sz w:val="22"/>
                      <w:szCs w:val="22"/>
                      <w:lang w:val="en-US"/>
                    </w:rPr>
                  </w:pPr>
                  <w:r>
                    <w:rPr>
                      <w:rFonts w:ascii="Calibri" w:hAnsi="Calibri"/>
                      <w:b/>
                      <w:sz w:val="22"/>
                      <w:szCs w:val="22"/>
                      <w:lang w:val="en-US"/>
                    </w:rPr>
                    <w:t>2 Hours</w:t>
                  </w:r>
                </w:p>
              </w:tc>
            </w:tr>
            <w:tr w:rsidR="002319E3" w14:paraId="0E61D6BF" w14:textId="77777777" w:rsidTr="000952C3">
              <w:trPr>
                <w:trHeight w:val="1120"/>
              </w:trPr>
              <w:tc>
                <w:tcPr>
                  <w:tcW w:w="1503" w:type="dxa"/>
                  <w:tcBorders>
                    <w:top w:val="single" w:sz="4" w:space="0" w:color="auto"/>
                    <w:left w:val="single" w:sz="4" w:space="0" w:color="auto"/>
                    <w:bottom w:val="single" w:sz="4" w:space="0" w:color="auto"/>
                    <w:right w:val="single" w:sz="4" w:space="0" w:color="auto"/>
                  </w:tcBorders>
                </w:tcPr>
                <w:p w14:paraId="5B3D9966"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4rd day</w:t>
                  </w:r>
                </w:p>
                <w:p w14:paraId="6532C42E" w14:textId="2FB6B3D3"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679D08A7" w14:textId="7C439B06"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r w:rsidR="002319E3" w14:paraId="227526F1" w14:textId="77777777" w:rsidTr="000952C3">
              <w:trPr>
                <w:trHeight w:val="832"/>
              </w:trPr>
              <w:tc>
                <w:tcPr>
                  <w:tcW w:w="1503" w:type="dxa"/>
                  <w:tcBorders>
                    <w:top w:val="single" w:sz="4" w:space="0" w:color="auto"/>
                    <w:left w:val="single" w:sz="4" w:space="0" w:color="auto"/>
                    <w:bottom w:val="single" w:sz="4" w:space="0" w:color="auto"/>
                    <w:right w:val="single" w:sz="4" w:space="0" w:color="auto"/>
                  </w:tcBorders>
                </w:tcPr>
                <w:p w14:paraId="5A781C53" w14:textId="77777777" w:rsidR="002319E3" w:rsidRDefault="002319E3" w:rsidP="002319E3">
                  <w:pPr>
                    <w:autoSpaceDE w:val="0"/>
                    <w:autoSpaceDN w:val="0"/>
                    <w:adjustRightInd w:val="0"/>
                    <w:rPr>
                      <w:rFonts w:ascii="Calibri" w:hAnsi="Calibri"/>
                      <w:b/>
                      <w:sz w:val="22"/>
                      <w:szCs w:val="22"/>
                      <w:lang w:val="en-US"/>
                    </w:rPr>
                  </w:pPr>
                  <w:r>
                    <w:rPr>
                      <w:rFonts w:ascii="Calibri" w:hAnsi="Calibri"/>
                      <w:b/>
                      <w:sz w:val="22"/>
                      <w:szCs w:val="22"/>
                      <w:lang w:val="en-US"/>
                    </w:rPr>
                    <w:t>5</w:t>
                  </w:r>
                  <w:r w:rsidRPr="00986BF4">
                    <w:rPr>
                      <w:rFonts w:ascii="Calibri" w:hAnsi="Calibri"/>
                      <w:b/>
                      <w:sz w:val="22"/>
                      <w:szCs w:val="22"/>
                      <w:vertAlign w:val="superscript"/>
                      <w:lang w:val="en-US"/>
                    </w:rPr>
                    <w:t>th</w:t>
                  </w:r>
                  <w:r>
                    <w:rPr>
                      <w:rFonts w:ascii="Calibri" w:hAnsi="Calibri"/>
                      <w:b/>
                      <w:sz w:val="22"/>
                      <w:szCs w:val="22"/>
                      <w:lang w:val="en-US"/>
                    </w:rPr>
                    <w:t xml:space="preserve"> day</w:t>
                  </w:r>
                </w:p>
                <w:p w14:paraId="4CE38C2B" w14:textId="3B6CA37E" w:rsidR="002319E3" w:rsidRDefault="00BD7707" w:rsidP="002319E3">
                  <w:pPr>
                    <w:autoSpaceDE w:val="0"/>
                    <w:autoSpaceDN w:val="0"/>
                    <w:adjustRightInd w:val="0"/>
                    <w:rPr>
                      <w:rFonts w:ascii="Calibri" w:hAnsi="Calibri"/>
                      <w:b/>
                      <w:sz w:val="22"/>
                      <w:szCs w:val="22"/>
                      <w:lang w:val="en-US"/>
                    </w:rPr>
                  </w:pPr>
                  <w:r>
                    <w:rPr>
                      <w:rFonts w:ascii="Calibri" w:hAnsi="Calibri"/>
                      <w:b/>
                      <w:sz w:val="22"/>
                      <w:szCs w:val="22"/>
                      <w:lang w:val="en-US"/>
                    </w:rPr>
                    <w:t>(../../2022</w:t>
                  </w:r>
                  <w:bookmarkStart w:id="0" w:name="_GoBack"/>
                  <w:bookmarkEnd w:id="0"/>
                  <w:r w:rsidR="002319E3">
                    <w:rPr>
                      <w:rFonts w:ascii="Calibri" w:hAnsi="Calibri"/>
                      <w:b/>
                      <w:sz w:val="22"/>
                      <w:szCs w:val="22"/>
                      <w:lang w:val="en-US"/>
                    </w:rPr>
                    <w:t>)</w:t>
                  </w:r>
                </w:p>
              </w:tc>
              <w:tc>
                <w:tcPr>
                  <w:tcW w:w="7062" w:type="dxa"/>
                  <w:tcBorders>
                    <w:top w:val="single" w:sz="4" w:space="0" w:color="auto"/>
                    <w:left w:val="single" w:sz="4" w:space="0" w:color="auto"/>
                    <w:bottom w:val="single" w:sz="4" w:space="0" w:color="auto"/>
                    <w:right w:val="single" w:sz="4" w:space="0" w:color="auto"/>
                  </w:tcBorders>
                  <w:vAlign w:val="center"/>
                </w:tcPr>
                <w:p w14:paraId="50853CAA" w14:textId="489F39E1" w:rsidR="002319E3" w:rsidRDefault="00424595" w:rsidP="00424595">
                  <w:pPr>
                    <w:autoSpaceDE w:val="0"/>
                    <w:autoSpaceDN w:val="0"/>
                    <w:adjustRightInd w:val="0"/>
                    <w:jc w:val="right"/>
                    <w:rPr>
                      <w:rFonts w:ascii="Calibri" w:hAnsi="Calibri"/>
                      <w:b/>
                      <w:sz w:val="22"/>
                      <w:szCs w:val="22"/>
                      <w:lang w:val="en-US"/>
                    </w:rPr>
                  </w:pPr>
                  <w:r>
                    <w:rPr>
                      <w:rFonts w:ascii="Calibri" w:hAnsi="Calibri"/>
                      <w:b/>
                      <w:sz w:val="22"/>
                      <w:szCs w:val="22"/>
                      <w:lang w:val="en-US"/>
                    </w:rPr>
                    <w:t>2 Hours</w:t>
                  </w:r>
                </w:p>
              </w:tc>
            </w:tr>
          </w:tbl>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385D4" w14:textId="77777777" w:rsidR="001054BE" w:rsidRDefault="001054BE">
      <w:r>
        <w:separator/>
      </w:r>
    </w:p>
  </w:endnote>
  <w:endnote w:type="continuationSeparator" w:id="0">
    <w:p w14:paraId="3F53DE1B" w14:textId="77777777" w:rsidR="001054BE" w:rsidRDefault="001054BE">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7749225" w:rsidR="0081766A" w:rsidRDefault="0081766A">
        <w:pPr>
          <w:pStyle w:val="Altbilgi"/>
          <w:jc w:val="center"/>
        </w:pPr>
        <w:r>
          <w:fldChar w:fldCharType="begin"/>
        </w:r>
        <w:r>
          <w:instrText xml:space="preserve"> PAGE   \* MERGEFORMAT </w:instrText>
        </w:r>
        <w:r>
          <w:fldChar w:fldCharType="separate"/>
        </w:r>
        <w:r w:rsidR="00BD770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18ED7" w14:textId="77777777" w:rsidR="001054BE" w:rsidRDefault="001054BE">
      <w:r>
        <w:separator/>
      </w:r>
    </w:p>
  </w:footnote>
  <w:footnote w:type="continuationSeparator" w:id="0">
    <w:p w14:paraId="60DA1EE7" w14:textId="77777777" w:rsidR="001054BE" w:rsidRDefault="0010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4645"/>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4BE"/>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760"/>
    <w:rsid w:val="00213298"/>
    <w:rsid w:val="00213AD3"/>
    <w:rsid w:val="00214987"/>
    <w:rsid w:val="00214C24"/>
    <w:rsid w:val="00221831"/>
    <w:rsid w:val="002246F5"/>
    <w:rsid w:val="0022619D"/>
    <w:rsid w:val="00226AF8"/>
    <w:rsid w:val="002270FF"/>
    <w:rsid w:val="0022740E"/>
    <w:rsid w:val="0022745E"/>
    <w:rsid w:val="00230F50"/>
    <w:rsid w:val="002319E3"/>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59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4CD8"/>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43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05A2"/>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0F9"/>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A47"/>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707"/>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3B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5FEC"/>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48C0DD6-67F0-438F-AB0F-248091D6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499</Words>
  <Characters>2849</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Harun S.</cp:lastModifiedBy>
  <cp:revision>11</cp:revision>
  <cp:lastPrinted>2018-03-16T17:29:00Z</cp:lastPrinted>
  <dcterms:created xsi:type="dcterms:W3CDTF">2020-02-20T06:41:00Z</dcterms:created>
  <dcterms:modified xsi:type="dcterms:W3CDTF">2022-01-05T11:32:00Z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