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700BCB31"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bookmarkStart w:id="0" w:name="_GoBack"/>
      <w:bookmarkEnd w:id="0"/>
      <w:r w:rsidRPr="00F550D9">
        <w:rPr>
          <w:rFonts w:ascii="Verdana" w:hAnsi="Verdana" w:cs="Calibri"/>
          <w:i/>
          <w:lang w:val="en-GB"/>
        </w:rPr>
        <w:t>[day/month/year]</w:t>
      </w:r>
      <w:r w:rsidRPr="00F550D9">
        <w:rPr>
          <w:rFonts w:ascii="Verdana" w:hAnsi="Verdana" w:cs="Calibri"/>
          <w:lang w:val="en-GB"/>
        </w:rPr>
        <w:tab/>
      </w:r>
      <w:r w:rsidR="00B10B6C">
        <w:rPr>
          <w:rFonts w:ascii="Verdana" w:hAnsi="Verdana" w:cs="Calibri"/>
          <w:lang w:val="en-GB"/>
        </w:rPr>
        <w:t xml:space="preserve"> </w:t>
      </w:r>
      <w:r w:rsidRPr="00F550D9">
        <w:rPr>
          <w:rFonts w:ascii="Verdana" w:hAnsi="Verdana" w:cs="Calibri"/>
          <w:lang w:val="en-GB"/>
        </w:rPr>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48878709"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29C21DF"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5D18FF8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60FFFFB9" w:rsidR="00377526" w:rsidRPr="007673FA" w:rsidRDefault="00377526" w:rsidP="00F24DAC">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69DB8A53" w:rsidR="00377526" w:rsidRPr="007673FA" w:rsidRDefault="00377526" w:rsidP="00F24DAC">
            <w:pPr>
              <w:ind w:right="-993"/>
              <w:jc w:val="left"/>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B10B6C">
            <w:pPr>
              <w:shd w:val="clear" w:color="auto" w:fill="FFFFFF"/>
              <w:spacing w:after="0"/>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06D6CB2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1254430F" w:rsidR="00D97FE7" w:rsidRPr="007673FA" w:rsidRDefault="00B10B6C" w:rsidP="00B10B6C">
            <w:pPr>
              <w:ind w:right="-993"/>
              <w:jc w:val="left"/>
              <w:rPr>
                <w:rFonts w:ascii="Verdana" w:hAnsi="Verdana" w:cs="Arial"/>
                <w:b/>
                <w:color w:val="002060"/>
                <w:sz w:val="20"/>
                <w:lang w:val="en-GB"/>
              </w:rPr>
            </w:pPr>
            <w:r w:rsidRPr="00555435">
              <w:rPr>
                <w:rFonts w:ascii="Verdana" w:hAnsi="Verdana" w:cs="Arial"/>
                <w:b/>
                <w:sz w:val="18"/>
                <w:szCs w:val="18"/>
                <w:lang w:val="en-GB"/>
              </w:rPr>
              <w:t>CANKIRI KARATEKIN UNIVERSITY</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230FCDEA" w:rsidR="00377526" w:rsidRPr="007673FA" w:rsidRDefault="00B10B6C" w:rsidP="00A07EA6">
            <w:pPr>
              <w:ind w:right="-993"/>
              <w:jc w:val="left"/>
              <w:rPr>
                <w:rFonts w:ascii="Verdana" w:hAnsi="Verdana" w:cs="Arial"/>
                <w:b/>
                <w:color w:val="002060"/>
                <w:sz w:val="20"/>
                <w:lang w:val="en-GB"/>
              </w:rPr>
            </w:pPr>
            <w:r w:rsidRPr="00A365EE">
              <w:rPr>
                <w:rFonts w:ascii="Verdana" w:hAnsi="Verdana" w:cs="Arial"/>
                <w:sz w:val="18"/>
                <w:szCs w:val="18"/>
                <w:lang w:val="en-GB"/>
              </w:rPr>
              <w:t>TR CANKIRI01</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B10B6C">
        <w:trPr>
          <w:trHeight w:val="82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139EA16E" w:rsidR="00377526" w:rsidRPr="007673FA" w:rsidRDefault="00ED5049" w:rsidP="00ED5049">
            <w:pPr>
              <w:ind w:right="-993"/>
              <w:jc w:val="left"/>
              <w:rPr>
                <w:rFonts w:ascii="Verdana" w:hAnsi="Verdana" w:cs="Arial"/>
                <w:color w:val="002060"/>
                <w:sz w:val="20"/>
                <w:lang w:val="en-GB"/>
              </w:rPr>
            </w:pPr>
            <w:r>
              <w:rPr>
                <w:rFonts w:ascii="Verdana" w:hAnsi="Verdana" w:cs="Arial"/>
                <w:sz w:val="14"/>
                <w:szCs w:val="14"/>
                <w:lang w:eastAsia="es-ES"/>
              </w:rPr>
              <w:t>CANKIRI KARATEKIN</w:t>
            </w:r>
            <w:r>
              <w:rPr>
                <w:rFonts w:ascii="Verdana" w:hAnsi="Verdana" w:cs="Arial"/>
                <w:sz w:val="14"/>
                <w:szCs w:val="14"/>
                <w:lang w:eastAsia="es-ES"/>
              </w:rPr>
              <w:br/>
              <w:t>UNIVERSITY</w:t>
            </w:r>
            <w:r w:rsidRPr="00ED5049">
              <w:rPr>
                <w:rFonts w:ascii="Verdana" w:hAnsi="Verdana" w:cs="Arial"/>
                <w:sz w:val="14"/>
                <w:szCs w:val="14"/>
                <w:lang w:eastAsia="es-ES"/>
              </w:rPr>
              <w:br/>
              <w:t xml:space="preserve">Erasmus </w:t>
            </w:r>
            <w:proofErr w:type="spellStart"/>
            <w:r w:rsidRPr="00ED5049">
              <w:rPr>
                <w:rFonts w:ascii="Verdana" w:hAnsi="Verdana" w:cs="Arial"/>
                <w:sz w:val="14"/>
                <w:szCs w:val="14"/>
                <w:lang w:eastAsia="es-ES"/>
              </w:rPr>
              <w:t>Koordinatörlüğü</w:t>
            </w:r>
            <w:proofErr w:type="spellEnd"/>
            <w:r w:rsidRPr="00ED5049">
              <w:rPr>
                <w:rFonts w:ascii="Verdana" w:hAnsi="Verdana" w:cs="Arial"/>
                <w:sz w:val="14"/>
                <w:szCs w:val="14"/>
                <w:lang w:eastAsia="es-ES"/>
              </w:rPr>
              <w:br/>
            </w:r>
            <w:proofErr w:type="spellStart"/>
            <w:r w:rsidRPr="00ED5049">
              <w:rPr>
                <w:rFonts w:ascii="Verdana" w:hAnsi="Verdana" w:cs="Arial"/>
                <w:sz w:val="14"/>
                <w:szCs w:val="14"/>
                <w:lang w:eastAsia="es-ES"/>
              </w:rPr>
              <w:t>Enstitüler</w:t>
            </w:r>
            <w:proofErr w:type="spellEnd"/>
            <w:r w:rsidRPr="00ED5049">
              <w:rPr>
                <w:rFonts w:ascii="Verdana" w:hAnsi="Verdana" w:cs="Arial"/>
                <w:sz w:val="14"/>
                <w:szCs w:val="14"/>
                <w:lang w:eastAsia="es-ES"/>
              </w:rPr>
              <w:t xml:space="preserve"> </w:t>
            </w:r>
            <w:proofErr w:type="spellStart"/>
            <w:r w:rsidRPr="00ED5049">
              <w:rPr>
                <w:rFonts w:ascii="Verdana" w:hAnsi="Verdana" w:cs="Arial"/>
                <w:sz w:val="14"/>
                <w:szCs w:val="14"/>
                <w:lang w:eastAsia="es-ES"/>
              </w:rPr>
              <w:t>Binası</w:t>
            </w:r>
            <w:proofErr w:type="spellEnd"/>
            <w:r w:rsidRPr="00ED5049">
              <w:rPr>
                <w:rFonts w:ascii="Verdana" w:hAnsi="Verdana" w:cs="Arial"/>
                <w:sz w:val="14"/>
                <w:szCs w:val="14"/>
                <w:lang w:eastAsia="es-ES"/>
              </w:rPr>
              <w:t xml:space="preserve"> Kat</w:t>
            </w:r>
            <w:proofErr w:type="gramStart"/>
            <w:r w:rsidRPr="00ED5049">
              <w:rPr>
                <w:rFonts w:ascii="Verdana" w:hAnsi="Verdana" w:cs="Arial"/>
                <w:sz w:val="14"/>
                <w:szCs w:val="14"/>
                <w:lang w:eastAsia="es-ES"/>
              </w:rPr>
              <w:t>:1</w:t>
            </w:r>
            <w:proofErr w:type="gramEnd"/>
            <w:r w:rsidRPr="00ED5049">
              <w:rPr>
                <w:rFonts w:ascii="Verdana" w:hAnsi="Verdana" w:cs="Arial"/>
                <w:sz w:val="14"/>
                <w:szCs w:val="14"/>
                <w:lang w:eastAsia="es-ES"/>
              </w:rPr>
              <w:t xml:space="preserve"> </w:t>
            </w:r>
            <w:r w:rsidRPr="00ED5049">
              <w:rPr>
                <w:rFonts w:ascii="Verdana" w:hAnsi="Verdana" w:cs="Arial"/>
                <w:sz w:val="14"/>
                <w:szCs w:val="14"/>
                <w:lang w:eastAsia="es-ES"/>
              </w:rPr>
              <w:br/>
            </w:r>
            <w:proofErr w:type="spellStart"/>
            <w:r w:rsidRPr="00ED5049">
              <w:rPr>
                <w:rFonts w:ascii="Verdana" w:hAnsi="Verdana" w:cs="Arial"/>
                <w:sz w:val="14"/>
                <w:szCs w:val="14"/>
                <w:lang w:eastAsia="es-ES"/>
              </w:rPr>
              <w:t>Yeni</w:t>
            </w:r>
            <w:proofErr w:type="spellEnd"/>
            <w:r w:rsidRPr="00ED5049">
              <w:rPr>
                <w:rFonts w:ascii="Verdana" w:hAnsi="Verdana" w:cs="Arial"/>
                <w:sz w:val="14"/>
                <w:szCs w:val="14"/>
                <w:lang w:eastAsia="es-ES"/>
              </w:rPr>
              <w:t xml:space="preserve"> </w:t>
            </w:r>
            <w:proofErr w:type="spellStart"/>
            <w:r w:rsidRPr="00ED5049">
              <w:rPr>
                <w:rFonts w:ascii="Verdana" w:hAnsi="Verdana" w:cs="Arial"/>
                <w:sz w:val="14"/>
                <w:szCs w:val="14"/>
                <w:lang w:eastAsia="es-ES"/>
              </w:rPr>
              <w:t>Mh</w:t>
            </w:r>
            <w:proofErr w:type="spellEnd"/>
            <w:r w:rsidRPr="00ED5049">
              <w:rPr>
                <w:rFonts w:ascii="Verdana" w:hAnsi="Verdana" w:cs="Arial"/>
                <w:sz w:val="14"/>
                <w:szCs w:val="14"/>
                <w:lang w:eastAsia="es-ES"/>
              </w:rPr>
              <w:t xml:space="preserve">. </w:t>
            </w:r>
            <w:r w:rsidRPr="00ED5049">
              <w:rPr>
                <w:rFonts w:ascii="Verdana" w:hAnsi="Verdana" w:cs="Arial"/>
                <w:sz w:val="14"/>
                <w:szCs w:val="14"/>
                <w:lang w:eastAsia="es-ES"/>
              </w:rPr>
              <w:br/>
              <w:t xml:space="preserve">15 </w:t>
            </w:r>
            <w:proofErr w:type="spellStart"/>
            <w:r w:rsidRPr="00ED5049">
              <w:rPr>
                <w:rFonts w:ascii="Verdana" w:hAnsi="Verdana" w:cs="Arial"/>
                <w:sz w:val="14"/>
                <w:szCs w:val="14"/>
                <w:lang w:eastAsia="es-ES"/>
              </w:rPr>
              <w:t>Temmuz</w:t>
            </w:r>
            <w:proofErr w:type="spellEnd"/>
            <w:r w:rsidRPr="00ED5049">
              <w:rPr>
                <w:rFonts w:ascii="Verdana" w:hAnsi="Verdana" w:cs="Arial"/>
                <w:sz w:val="14"/>
                <w:szCs w:val="14"/>
                <w:lang w:eastAsia="es-ES"/>
              </w:rPr>
              <w:t xml:space="preserve"> </w:t>
            </w:r>
            <w:proofErr w:type="spellStart"/>
            <w:r w:rsidRPr="00ED5049">
              <w:rPr>
                <w:rFonts w:ascii="Verdana" w:hAnsi="Verdana" w:cs="Arial"/>
                <w:sz w:val="14"/>
                <w:szCs w:val="14"/>
                <w:lang w:eastAsia="es-ES"/>
              </w:rPr>
              <w:t>Şehitler</w:t>
            </w:r>
            <w:proofErr w:type="spellEnd"/>
            <w:r w:rsidRPr="00ED5049">
              <w:rPr>
                <w:rFonts w:ascii="Verdana" w:hAnsi="Verdana" w:cs="Arial"/>
                <w:sz w:val="14"/>
                <w:szCs w:val="14"/>
                <w:lang w:eastAsia="es-ES"/>
              </w:rPr>
              <w:t xml:space="preserve"> </w:t>
            </w:r>
            <w:proofErr w:type="spellStart"/>
            <w:r w:rsidRPr="00ED5049">
              <w:rPr>
                <w:rFonts w:ascii="Verdana" w:hAnsi="Verdana" w:cs="Arial"/>
                <w:sz w:val="14"/>
                <w:szCs w:val="14"/>
                <w:lang w:eastAsia="es-ES"/>
              </w:rPr>
              <w:t>Bulvarı</w:t>
            </w:r>
            <w:proofErr w:type="spellEnd"/>
            <w:r w:rsidRPr="00ED5049">
              <w:rPr>
                <w:rFonts w:ascii="Verdana" w:hAnsi="Verdana" w:cs="Arial"/>
                <w:sz w:val="14"/>
                <w:szCs w:val="14"/>
                <w:lang w:eastAsia="es-ES"/>
              </w:rPr>
              <w:t xml:space="preserve"> </w:t>
            </w:r>
            <w:r w:rsidRPr="00ED5049">
              <w:rPr>
                <w:rFonts w:ascii="Verdana" w:hAnsi="Verdana" w:cs="Arial"/>
                <w:sz w:val="14"/>
                <w:szCs w:val="14"/>
                <w:lang w:eastAsia="es-ES"/>
              </w:rPr>
              <w:br/>
              <w:t>No:10 18200 Çankırı</w:t>
            </w: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26567669" w:rsidR="00377526" w:rsidRPr="007673FA" w:rsidRDefault="00B10B6C" w:rsidP="00B10B6C">
            <w:pPr>
              <w:ind w:right="-993"/>
              <w:jc w:val="left"/>
              <w:rPr>
                <w:rFonts w:ascii="Verdana" w:hAnsi="Verdana" w:cs="Arial"/>
                <w:b/>
                <w:sz w:val="20"/>
                <w:lang w:val="en-GB"/>
              </w:rPr>
            </w:pPr>
            <w:r w:rsidRPr="00555435">
              <w:rPr>
                <w:rFonts w:ascii="Verdana" w:hAnsi="Verdana" w:cs="Arial"/>
                <w:sz w:val="18"/>
                <w:szCs w:val="18"/>
                <w:lang w:val="en-GB"/>
              </w:rPr>
              <w:t>TURKEY</w:t>
            </w:r>
            <w:r w:rsidRPr="00555435">
              <w:rPr>
                <w:rFonts w:ascii="Verdana" w:hAnsi="Verdana" w:cs="Arial"/>
                <w:sz w:val="18"/>
                <w:szCs w:val="18"/>
                <w:lang w:val="en-GB"/>
              </w:rPr>
              <w:br/>
              <w:t>TR-90</w:t>
            </w: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068F6DEA" w14:textId="77777777" w:rsidR="00B10B6C" w:rsidRPr="008D6317" w:rsidRDefault="00B10B6C" w:rsidP="00B10B6C">
            <w:pPr>
              <w:shd w:val="clear" w:color="auto" w:fill="FFFFFF"/>
              <w:spacing w:after="0"/>
              <w:ind w:right="-993"/>
              <w:jc w:val="left"/>
              <w:rPr>
                <w:rFonts w:ascii="Verdana" w:hAnsi="Verdana" w:cs="Arial"/>
                <w:sz w:val="14"/>
                <w:szCs w:val="14"/>
                <w:lang w:val="en-GB" w:eastAsia="es-ES"/>
              </w:rPr>
            </w:pPr>
            <w:proofErr w:type="spellStart"/>
            <w:r>
              <w:rPr>
                <w:rFonts w:ascii="Verdana" w:hAnsi="Verdana" w:cs="Arial"/>
                <w:sz w:val="14"/>
                <w:szCs w:val="14"/>
                <w:lang w:val="en-GB" w:eastAsia="es-ES"/>
              </w:rPr>
              <w:t>Dr.</w:t>
            </w:r>
            <w:proofErr w:type="spellEnd"/>
            <w:r>
              <w:rPr>
                <w:rFonts w:ascii="Verdana" w:hAnsi="Verdana" w:cs="Arial"/>
                <w:sz w:val="14"/>
                <w:szCs w:val="14"/>
                <w:lang w:val="en-GB" w:eastAsia="es-ES"/>
              </w:rPr>
              <w:t xml:space="preserve"> </w:t>
            </w:r>
            <w:r w:rsidRPr="008D6317">
              <w:rPr>
                <w:rFonts w:ascii="Verdana" w:hAnsi="Verdana" w:cs="Arial"/>
                <w:sz w:val="14"/>
                <w:szCs w:val="14"/>
                <w:lang w:val="en-GB" w:eastAsia="es-ES"/>
              </w:rPr>
              <w:t xml:space="preserve"> </w:t>
            </w:r>
            <w:proofErr w:type="spellStart"/>
            <w:r w:rsidRPr="008D6317">
              <w:rPr>
                <w:rFonts w:ascii="Verdana" w:hAnsi="Verdana" w:cs="Arial"/>
                <w:sz w:val="14"/>
                <w:szCs w:val="14"/>
                <w:lang w:val="en-GB" w:eastAsia="es-ES"/>
              </w:rPr>
              <w:t>Suayip</w:t>
            </w:r>
            <w:proofErr w:type="spellEnd"/>
            <w:r>
              <w:rPr>
                <w:rFonts w:ascii="Verdana" w:hAnsi="Verdana" w:cs="Arial"/>
                <w:sz w:val="14"/>
                <w:szCs w:val="14"/>
                <w:lang w:val="en-GB" w:eastAsia="es-ES"/>
              </w:rPr>
              <w:t xml:space="preserve"> </w:t>
            </w:r>
            <w:r w:rsidRPr="008D6317">
              <w:rPr>
                <w:rFonts w:ascii="Verdana" w:hAnsi="Verdana" w:cs="Arial"/>
                <w:sz w:val="14"/>
                <w:szCs w:val="14"/>
                <w:lang w:val="en-GB" w:eastAsia="es-ES"/>
              </w:rPr>
              <w:t>TURAN</w:t>
            </w:r>
          </w:p>
          <w:p w14:paraId="4778601B" w14:textId="77777777" w:rsidR="00B10B6C" w:rsidRPr="008D6317" w:rsidRDefault="00B10B6C" w:rsidP="00B10B6C">
            <w:pPr>
              <w:shd w:val="clear" w:color="auto" w:fill="FFFFFF"/>
              <w:spacing w:after="0"/>
              <w:ind w:right="-993"/>
              <w:jc w:val="left"/>
              <w:rPr>
                <w:rFonts w:ascii="Verdana" w:hAnsi="Verdana" w:cs="Arial"/>
                <w:sz w:val="14"/>
                <w:szCs w:val="14"/>
                <w:lang w:val="en-GB" w:eastAsia="es-ES"/>
              </w:rPr>
            </w:pPr>
            <w:r w:rsidRPr="008D6317">
              <w:rPr>
                <w:rFonts w:ascii="Verdana" w:hAnsi="Verdana" w:cs="Arial"/>
                <w:sz w:val="14"/>
                <w:szCs w:val="14"/>
                <w:lang w:val="en-GB" w:eastAsia="es-ES"/>
              </w:rPr>
              <w:t>ERASMUS+ Inst. Coordinator</w:t>
            </w:r>
          </w:p>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93C4984" w:rsidR="00377526" w:rsidRPr="003D0705" w:rsidRDefault="00B10B6C" w:rsidP="00A07EA6">
            <w:pPr>
              <w:ind w:right="-993"/>
              <w:jc w:val="left"/>
              <w:rPr>
                <w:rFonts w:ascii="Verdana" w:hAnsi="Verdana" w:cs="Arial"/>
                <w:b/>
                <w:color w:val="002060"/>
                <w:sz w:val="20"/>
                <w:lang w:val="fr-BE"/>
              </w:rPr>
            </w:pPr>
            <w:r w:rsidRPr="00555435">
              <w:rPr>
                <w:rFonts w:ascii="Verdana" w:hAnsi="Verdana" w:cs="Arial"/>
                <w:sz w:val="14"/>
                <w:szCs w:val="14"/>
                <w:lang w:val="fr-BE"/>
              </w:rPr>
              <w:t>erasmus@karatekin.edu.tr</w:t>
            </w: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810B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26275C1C" w:rsidR="00377526" w:rsidRPr="00E02718" w:rsidRDefault="003810B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B10B6C">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tbl>
            <w:tblPr>
              <w:tblpPr w:leftFromText="141" w:rightFromText="141" w:vertAnchor="page" w:horzAnchor="margin" w:tblpY="621"/>
              <w:tblOverlap w:val="neve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062"/>
            </w:tblGrid>
            <w:tr w:rsidR="003F40D8" w14:paraId="77F86942" w14:textId="77777777" w:rsidTr="009A5E7A">
              <w:trPr>
                <w:trHeight w:val="847"/>
              </w:trPr>
              <w:tc>
                <w:tcPr>
                  <w:tcW w:w="1503" w:type="dxa"/>
                  <w:tcBorders>
                    <w:top w:val="single" w:sz="4" w:space="0" w:color="auto"/>
                    <w:left w:val="single" w:sz="4" w:space="0" w:color="auto"/>
                    <w:bottom w:val="single" w:sz="4" w:space="0" w:color="auto"/>
                    <w:right w:val="single" w:sz="4" w:space="0" w:color="auto"/>
                  </w:tcBorders>
                  <w:hideMark/>
                </w:tcPr>
                <w:p w14:paraId="0798B4A9" w14:textId="77777777" w:rsidR="003F40D8" w:rsidRDefault="003F40D8" w:rsidP="003F40D8">
                  <w:pPr>
                    <w:autoSpaceDE w:val="0"/>
                    <w:autoSpaceDN w:val="0"/>
                    <w:adjustRightInd w:val="0"/>
                    <w:rPr>
                      <w:rFonts w:ascii="Calibri" w:hAnsi="Calibri"/>
                      <w:b/>
                      <w:sz w:val="22"/>
                      <w:szCs w:val="22"/>
                      <w:lang w:val="en-US"/>
                    </w:rPr>
                  </w:pPr>
                  <w:r>
                    <w:rPr>
                      <w:rFonts w:ascii="Calibri" w:hAnsi="Calibri"/>
                      <w:b/>
                      <w:sz w:val="22"/>
                      <w:szCs w:val="22"/>
                      <w:lang w:val="en-US"/>
                    </w:rPr>
                    <w:t>1st day:</w:t>
                  </w:r>
                </w:p>
                <w:p w14:paraId="0857694D" w14:textId="3A995C85" w:rsidR="003F40D8" w:rsidRDefault="0032391E" w:rsidP="003F40D8">
                  <w:pPr>
                    <w:autoSpaceDE w:val="0"/>
                    <w:autoSpaceDN w:val="0"/>
                    <w:adjustRightInd w:val="0"/>
                    <w:rPr>
                      <w:rFonts w:ascii="Calibri" w:hAnsi="Calibri"/>
                      <w:b/>
                      <w:sz w:val="22"/>
                      <w:szCs w:val="22"/>
                      <w:lang w:val="en-US"/>
                    </w:rPr>
                  </w:pPr>
                  <w:r>
                    <w:rPr>
                      <w:rFonts w:ascii="Calibri" w:hAnsi="Calibri"/>
                      <w:b/>
                      <w:sz w:val="22"/>
                      <w:szCs w:val="22"/>
                      <w:lang w:val="en-US"/>
                    </w:rPr>
                    <w:t>(../../2022</w:t>
                  </w:r>
                  <w:r w:rsidR="003F40D8">
                    <w:rPr>
                      <w:rFonts w:ascii="Calibri" w:hAnsi="Calibri"/>
                      <w:b/>
                      <w:sz w:val="22"/>
                      <w:szCs w:val="22"/>
                      <w:lang w:val="en-US"/>
                    </w:rPr>
                    <w:t>)</w:t>
                  </w:r>
                </w:p>
              </w:tc>
              <w:tc>
                <w:tcPr>
                  <w:tcW w:w="7062" w:type="dxa"/>
                  <w:tcBorders>
                    <w:top w:val="single" w:sz="4" w:space="0" w:color="auto"/>
                    <w:left w:val="single" w:sz="4" w:space="0" w:color="auto"/>
                    <w:bottom w:val="single" w:sz="4" w:space="0" w:color="auto"/>
                    <w:right w:val="single" w:sz="4" w:space="0" w:color="auto"/>
                  </w:tcBorders>
                  <w:vAlign w:val="center"/>
                </w:tcPr>
                <w:p w14:paraId="1532E61F" w14:textId="77777777" w:rsidR="00B10B6C" w:rsidRDefault="00B10B6C" w:rsidP="00B10B6C">
                  <w:pPr>
                    <w:autoSpaceDE w:val="0"/>
                    <w:autoSpaceDN w:val="0"/>
                    <w:adjustRightInd w:val="0"/>
                    <w:jc w:val="right"/>
                    <w:rPr>
                      <w:rFonts w:ascii="Calibri" w:hAnsi="Calibri"/>
                      <w:b/>
                      <w:sz w:val="22"/>
                      <w:szCs w:val="22"/>
                      <w:lang w:val="en-US"/>
                    </w:rPr>
                  </w:pPr>
                </w:p>
                <w:p w14:paraId="1C6F6167" w14:textId="1FEB0A72" w:rsidR="003F40D8" w:rsidRDefault="003F40D8" w:rsidP="00B10B6C">
                  <w:pPr>
                    <w:autoSpaceDE w:val="0"/>
                    <w:autoSpaceDN w:val="0"/>
                    <w:adjustRightInd w:val="0"/>
                    <w:jc w:val="right"/>
                    <w:rPr>
                      <w:rFonts w:ascii="Calibri" w:hAnsi="Calibri"/>
                      <w:b/>
                      <w:sz w:val="22"/>
                      <w:szCs w:val="22"/>
                      <w:lang w:val="en-US"/>
                    </w:rPr>
                  </w:pPr>
                </w:p>
              </w:tc>
            </w:tr>
            <w:tr w:rsidR="003F40D8" w14:paraId="129F4EAC" w14:textId="77777777" w:rsidTr="009A5E7A">
              <w:trPr>
                <w:trHeight w:val="805"/>
              </w:trPr>
              <w:tc>
                <w:tcPr>
                  <w:tcW w:w="1503" w:type="dxa"/>
                  <w:tcBorders>
                    <w:top w:val="single" w:sz="4" w:space="0" w:color="auto"/>
                    <w:left w:val="single" w:sz="4" w:space="0" w:color="auto"/>
                    <w:bottom w:val="single" w:sz="4" w:space="0" w:color="auto"/>
                    <w:right w:val="single" w:sz="4" w:space="0" w:color="auto"/>
                  </w:tcBorders>
                  <w:hideMark/>
                </w:tcPr>
                <w:p w14:paraId="0FEAF5B3" w14:textId="77777777" w:rsidR="003F40D8" w:rsidRDefault="003F40D8" w:rsidP="003F40D8">
                  <w:pPr>
                    <w:autoSpaceDE w:val="0"/>
                    <w:autoSpaceDN w:val="0"/>
                    <w:adjustRightInd w:val="0"/>
                    <w:rPr>
                      <w:rFonts w:ascii="Calibri" w:hAnsi="Calibri"/>
                      <w:b/>
                      <w:sz w:val="22"/>
                      <w:szCs w:val="22"/>
                      <w:lang w:val="en-US"/>
                    </w:rPr>
                  </w:pPr>
                  <w:r>
                    <w:rPr>
                      <w:rFonts w:ascii="Calibri" w:hAnsi="Calibri"/>
                      <w:b/>
                      <w:sz w:val="22"/>
                      <w:szCs w:val="22"/>
                      <w:lang w:val="en-US"/>
                    </w:rPr>
                    <w:t>2nd day:</w:t>
                  </w:r>
                </w:p>
                <w:p w14:paraId="43E09D15" w14:textId="749E2319" w:rsidR="003F40D8" w:rsidRDefault="0032391E" w:rsidP="003F40D8">
                  <w:pPr>
                    <w:autoSpaceDE w:val="0"/>
                    <w:autoSpaceDN w:val="0"/>
                    <w:adjustRightInd w:val="0"/>
                    <w:rPr>
                      <w:rFonts w:ascii="Calibri" w:hAnsi="Calibri"/>
                      <w:b/>
                      <w:sz w:val="22"/>
                      <w:szCs w:val="22"/>
                      <w:lang w:val="en-US"/>
                    </w:rPr>
                  </w:pPr>
                  <w:r>
                    <w:rPr>
                      <w:rFonts w:ascii="Calibri" w:hAnsi="Calibri"/>
                      <w:b/>
                      <w:sz w:val="22"/>
                      <w:szCs w:val="22"/>
                      <w:lang w:val="en-US"/>
                    </w:rPr>
                    <w:t>(../../2022</w:t>
                  </w:r>
                  <w:r w:rsidR="003F40D8">
                    <w:rPr>
                      <w:rFonts w:ascii="Calibri" w:hAnsi="Calibri"/>
                      <w:b/>
                      <w:sz w:val="22"/>
                      <w:szCs w:val="22"/>
                      <w:lang w:val="en-US"/>
                    </w:rPr>
                    <w:t>)</w:t>
                  </w:r>
                </w:p>
              </w:tc>
              <w:tc>
                <w:tcPr>
                  <w:tcW w:w="7062" w:type="dxa"/>
                  <w:tcBorders>
                    <w:top w:val="single" w:sz="4" w:space="0" w:color="auto"/>
                    <w:left w:val="single" w:sz="4" w:space="0" w:color="auto"/>
                    <w:bottom w:val="single" w:sz="4" w:space="0" w:color="auto"/>
                    <w:right w:val="single" w:sz="4" w:space="0" w:color="auto"/>
                  </w:tcBorders>
                  <w:vAlign w:val="center"/>
                </w:tcPr>
                <w:p w14:paraId="2FC68EDD" w14:textId="77777777" w:rsidR="00B10B6C" w:rsidRDefault="00B10B6C" w:rsidP="00B10B6C">
                  <w:pPr>
                    <w:autoSpaceDE w:val="0"/>
                    <w:autoSpaceDN w:val="0"/>
                    <w:adjustRightInd w:val="0"/>
                    <w:jc w:val="right"/>
                    <w:rPr>
                      <w:rFonts w:ascii="Calibri" w:hAnsi="Calibri"/>
                      <w:b/>
                      <w:sz w:val="22"/>
                      <w:szCs w:val="22"/>
                      <w:lang w:val="en-US"/>
                    </w:rPr>
                  </w:pPr>
                </w:p>
                <w:p w14:paraId="1AF70C4B" w14:textId="16FC8A4A" w:rsidR="003F40D8" w:rsidRDefault="003F40D8" w:rsidP="00B10B6C">
                  <w:pPr>
                    <w:autoSpaceDE w:val="0"/>
                    <w:autoSpaceDN w:val="0"/>
                    <w:adjustRightInd w:val="0"/>
                    <w:jc w:val="right"/>
                    <w:rPr>
                      <w:rFonts w:ascii="Calibri" w:hAnsi="Calibri"/>
                      <w:b/>
                      <w:sz w:val="22"/>
                      <w:szCs w:val="22"/>
                      <w:lang w:val="en-US"/>
                    </w:rPr>
                  </w:pPr>
                </w:p>
              </w:tc>
            </w:tr>
            <w:tr w:rsidR="003F40D8" w14:paraId="64364053" w14:textId="77777777" w:rsidTr="009A5E7A">
              <w:trPr>
                <w:trHeight w:val="845"/>
              </w:trPr>
              <w:tc>
                <w:tcPr>
                  <w:tcW w:w="1503" w:type="dxa"/>
                  <w:tcBorders>
                    <w:top w:val="single" w:sz="4" w:space="0" w:color="auto"/>
                    <w:left w:val="single" w:sz="4" w:space="0" w:color="auto"/>
                    <w:bottom w:val="single" w:sz="4" w:space="0" w:color="auto"/>
                    <w:right w:val="single" w:sz="4" w:space="0" w:color="auto"/>
                  </w:tcBorders>
                  <w:hideMark/>
                </w:tcPr>
                <w:p w14:paraId="0499E385" w14:textId="77777777" w:rsidR="003F40D8" w:rsidRDefault="003F40D8" w:rsidP="003F40D8">
                  <w:pPr>
                    <w:autoSpaceDE w:val="0"/>
                    <w:autoSpaceDN w:val="0"/>
                    <w:adjustRightInd w:val="0"/>
                    <w:rPr>
                      <w:rFonts w:ascii="Calibri" w:hAnsi="Calibri"/>
                      <w:b/>
                      <w:sz w:val="22"/>
                      <w:szCs w:val="22"/>
                      <w:lang w:val="en-US"/>
                    </w:rPr>
                  </w:pPr>
                  <w:r>
                    <w:rPr>
                      <w:rFonts w:ascii="Calibri" w:hAnsi="Calibri"/>
                      <w:b/>
                      <w:sz w:val="22"/>
                      <w:szCs w:val="22"/>
                      <w:lang w:val="en-US"/>
                    </w:rPr>
                    <w:t>3rd day:</w:t>
                  </w:r>
                </w:p>
                <w:p w14:paraId="1EBA204A" w14:textId="2DF22A39" w:rsidR="003F40D8" w:rsidRDefault="0032391E" w:rsidP="003F40D8">
                  <w:pPr>
                    <w:autoSpaceDE w:val="0"/>
                    <w:autoSpaceDN w:val="0"/>
                    <w:adjustRightInd w:val="0"/>
                    <w:rPr>
                      <w:rFonts w:ascii="Calibri" w:hAnsi="Calibri"/>
                      <w:b/>
                      <w:sz w:val="22"/>
                      <w:szCs w:val="22"/>
                      <w:lang w:val="en-US"/>
                    </w:rPr>
                  </w:pPr>
                  <w:r>
                    <w:rPr>
                      <w:rFonts w:ascii="Calibri" w:hAnsi="Calibri"/>
                      <w:b/>
                      <w:sz w:val="22"/>
                      <w:szCs w:val="22"/>
                      <w:lang w:val="en-US"/>
                    </w:rPr>
                    <w:t>(../../2022</w:t>
                  </w:r>
                  <w:r w:rsidR="003F40D8">
                    <w:rPr>
                      <w:rFonts w:ascii="Calibri" w:hAnsi="Calibri"/>
                      <w:b/>
                      <w:sz w:val="22"/>
                      <w:szCs w:val="22"/>
                      <w:lang w:val="en-US"/>
                    </w:rPr>
                    <w:t>)</w:t>
                  </w:r>
                </w:p>
              </w:tc>
              <w:tc>
                <w:tcPr>
                  <w:tcW w:w="7062" w:type="dxa"/>
                  <w:tcBorders>
                    <w:top w:val="single" w:sz="4" w:space="0" w:color="auto"/>
                    <w:left w:val="single" w:sz="4" w:space="0" w:color="auto"/>
                    <w:bottom w:val="single" w:sz="4" w:space="0" w:color="auto"/>
                    <w:right w:val="single" w:sz="4" w:space="0" w:color="auto"/>
                  </w:tcBorders>
                  <w:vAlign w:val="center"/>
                </w:tcPr>
                <w:p w14:paraId="6F6381E9" w14:textId="77777777" w:rsidR="00B10B6C" w:rsidRDefault="00B10B6C" w:rsidP="00B10B6C">
                  <w:pPr>
                    <w:autoSpaceDE w:val="0"/>
                    <w:autoSpaceDN w:val="0"/>
                    <w:adjustRightInd w:val="0"/>
                    <w:spacing w:after="0"/>
                    <w:jc w:val="right"/>
                    <w:rPr>
                      <w:rFonts w:ascii="Calibri" w:hAnsi="Calibri"/>
                      <w:b/>
                      <w:sz w:val="22"/>
                      <w:szCs w:val="22"/>
                      <w:lang w:val="en-US"/>
                    </w:rPr>
                  </w:pPr>
                </w:p>
                <w:p w14:paraId="6575687C" w14:textId="7151E84F" w:rsidR="003F40D8" w:rsidRDefault="003F40D8" w:rsidP="00B10B6C">
                  <w:pPr>
                    <w:autoSpaceDE w:val="0"/>
                    <w:autoSpaceDN w:val="0"/>
                    <w:adjustRightInd w:val="0"/>
                    <w:spacing w:after="0"/>
                    <w:jc w:val="right"/>
                    <w:rPr>
                      <w:rFonts w:ascii="Calibri" w:hAnsi="Calibri"/>
                      <w:b/>
                      <w:sz w:val="22"/>
                      <w:szCs w:val="22"/>
                      <w:lang w:val="en-US"/>
                    </w:rPr>
                  </w:pPr>
                </w:p>
              </w:tc>
            </w:tr>
            <w:tr w:rsidR="003F40D8" w14:paraId="19B67385" w14:textId="77777777" w:rsidTr="009A5E7A">
              <w:trPr>
                <w:trHeight w:val="1120"/>
              </w:trPr>
              <w:tc>
                <w:tcPr>
                  <w:tcW w:w="1503" w:type="dxa"/>
                  <w:tcBorders>
                    <w:top w:val="single" w:sz="4" w:space="0" w:color="auto"/>
                    <w:left w:val="single" w:sz="4" w:space="0" w:color="auto"/>
                    <w:bottom w:val="single" w:sz="4" w:space="0" w:color="auto"/>
                    <w:right w:val="single" w:sz="4" w:space="0" w:color="auto"/>
                  </w:tcBorders>
                </w:tcPr>
                <w:p w14:paraId="104EA3D8" w14:textId="77777777" w:rsidR="003F40D8" w:rsidRDefault="003F40D8" w:rsidP="003F40D8">
                  <w:pPr>
                    <w:autoSpaceDE w:val="0"/>
                    <w:autoSpaceDN w:val="0"/>
                    <w:adjustRightInd w:val="0"/>
                    <w:rPr>
                      <w:rFonts w:ascii="Calibri" w:hAnsi="Calibri"/>
                      <w:b/>
                      <w:sz w:val="22"/>
                      <w:szCs w:val="22"/>
                      <w:lang w:val="en-US"/>
                    </w:rPr>
                  </w:pPr>
                  <w:r>
                    <w:rPr>
                      <w:rFonts w:ascii="Calibri" w:hAnsi="Calibri"/>
                      <w:b/>
                      <w:sz w:val="22"/>
                      <w:szCs w:val="22"/>
                      <w:lang w:val="en-US"/>
                    </w:rPr>
                    <w:t>4rd day</w:t>
                  </w:r>
                </w:p>
                <w:p w14:paraId="33F05A54" w14:textId="2381B50C" w:rsidR="003F40D8" w:rsidRDefault="0032391E" w:rsidP="003F40D8">
                  <w:pPr>
                    <w:autoSpaceDE w:val="0"/>
                    <w:autoSpaceDN w:val="0"/>
                    <w:adjustRightInd w:val="0"/>
                    <w:rPr>
                      <w:rFonts w:ascii="Calibri" w:hAnsi="Calibri"/>
                      <w:b/>
                      <w:sz w:val="22"/>
                      <w:szCs w:val="22"/>
                      <w:lang w:val="en-US"/>
                    </w:rPr>
                  </w:pPr>
                  <w:r>
                    <w:rPr>
                      <w:rFonts w:ascii="Calibri" w:hAnsi="Calibri"/>
                      <w:b/>
                      <w:sz w:val="22"/>
                      <w:szCs w:val="22"/>
                      <w:lang w:val="en-US"/>
                    </w:rPr>
                    <w:t>(../../2022</w:t>
                  </w:r>
                  <w:r w:rsidR="003F40D8">
                    <w:rPr>
                      <w:rFonts w:ascii="Calibri" w:hAnsi="Calibri"/>
                      <w:b/>
                      <w:sz w:val="22"/>
                      <w:szCs w:val="22"/>
                      <w:lang w:val="en-US"/>
                    </w:rPr>
                    <w:t>)</w:t>
                  </w:r>
                </w:p>
              </w:tc>
              <w:tc>
                <w:tcPr>
                  <w:tcW w:w="7062" w:type="dxa"/>
                  <w:tcBorders>
                    <w:top w:val="single" w:sz="4" w:space="0" w:color="auto"/>
                    <w:left w:val="single" w:sz="4" w:space="0" w:color="auto"/>
                    <w:bottom w:val="single" w:sz="4" w:space="0" w:color="auto"/>
                    <w:right w:val="single" w:sz="4" w:space="0" w:color="auto"/>
                  </w:tcBorders>
                  <w:vAlign w:val="center"/>
                </w:tcPr>
                <w:p w14:paraId="577BA860" w14:textId="77777777" w:rsidR="00B10B6C" w:rsidRDefault="00B10B6C" w:rsidP="00B10B6C">
                  <w:pPr>
                    <w:autoSpaceDE w:val="0"/>
                    <w:autoSpaceDN w:val="0"/>
                    <w:adjustRightInd w:val="0"/>
                    <w:jc w:val="right"/>
                    <w:rPr>
                      <w:rFonts w:ascii="Calibri" w:hAnsi="Calibri"/>
                      <w:b/>
                      <w:sz w:val="22"/>
                      <w:szCs w:val="22"/>
                      <w:lang w:val="en-US"/>
                    </w:rPr>
                  </w:pPr>
                </w:p>
                <w:p w14:paraId="26C61F96" w14:textId="6E4A1E13" w:rsidR="003F40D8" w:rsidRDefault="003F40D8" w:rsidP="00B10B6C">
                  <w:pPr>
                    <w:autoSpaceDE w:val="0"/>
                    <w:autoSpaceDN w:val="0"/>
                    <w:adjustRightInd w:val="0"/>
                    <w:jc w:val="right"/>
                    <w:rPr>
                      <w:rFonts w:ascii="Calibri" w:hAnsi="Calibri"/>
                      <w:b/>
                      <w:sz w:val="22"/>
                      <w:szCs w:val="22"/>
                      <w:lang w:val="en-US"/>
                    </w:rPr>
                  </w:pPr>
                </w:p>
              </w:tc>
            </w:tr>
            <w:tr w:rsidR="003F40D8" w14:paraId="4216EBDD" w14:textId="77777777" w:rsidTr="009A5E7A">
              <w:trPr>
                <w:trHeight w:val="832"/>
              </w:trPr>
              <w:tc>
                <w:tcPr>
                  <w:tcW w:w="1503" w:type="dxa"/>
                  <w:tcBorders>
                    <w:top w:val="single" w:sz="4" w:space="0" w:color="auto"/>
                    <w:left w:val="single" w:sz="4" w:space="0" w:color="auto"/>
                    <w:bottom w:val="single" w:sz="4" w:space="0" w:color="auto"/>
                    <w:right w:val="single" w:sz="4" w:space="0" w:color="auto"/>
                  </w:tcBorders>
                </w:tcPr>
                <w:p w14:paraId="077A675F" w14:textId="77777777" w:rsidR="003F40D8" w:rsidRDefault="003F40D8" w:rsidP="003F40D8">
                  <w:pPr>
                    <w:autoSpaceDE w:val="0"/>
                    <w:autoSpaceDN w:val="0"/>
                    <w:adjustRightInd w:val="0"/>
                    <w:rPr>
                      <w:rFonts w:ascii="Calibri" w:hAnsi="Calibri"/>
                      <w:b/>
                      <w:sz w:val="22"/>
                      <w:szCs w:val="22"/>
                      <w:lang w:val="en-US"/>
                    </w:rPr>
                  </w:pPr>
                  <w:r>
                    <w:rPr>
                      <w:rFonts w:ascii="Calibri" w:hAnsi="Calibri"/>
                      <w:b/>
                      <w:sz w:val="22"/>
                      <w:szCs w:val="22"/>
                      <w:lang w:val="en-US"/>
                    </w:rPr>
                    <w:t>5</w:t>
                  </w:r>
                  <w:r w:rsidRPr="00986BF4">
                    <w:rPr>
                      <w:rFonts w:ascii="Calibri" w:hAnsi="Calibri"/>
                      <w:b/>
                      <w:sz w:val="22"/>
                      <w:szCs w:val="22"/>
                      <w:vertAlign w:val="superscript"/>
                      <w:lang w:val="en-US"/>
                    </w:rPr>
                    <w:t>th</w:t>
                  </w:r>
                  <w:r>
                    <w:rPr>
                      <w:rFonts w:ascii="Calibri" w:hAnsi="Calibri"/>
                      <w:b/>
                      <w:sz w:val="22"/>
                      <w:szCs w:val="22"/>
                      <w:lang w:val="en-US"/>
                    </w:rPr>
                    <w:t xml:space="preserve"> day</w:t>
                  </w:r>
                </w:p>
                <w:p w14:paraId="7DDC67DF" w14:textId="78F66730" w:rsidR="003F40D8" w:rsidRDefault="0032391E" w:rsidP="003F40D8">
                  <w:pPr>
                    <w:autoSpaceDE w:val="0"/>
                    <w:autoSpaceDN w:val="0"/>
                    <w:adjustRightInd w:val="0"/>
                    <w:rPr>
                      <w:rFonts w:ascii="Calibri" w:hAnsi="Calibri"/>
                      <w:b/>
                      <w:sz w:val="22"/>
                      <w:szCs w:val="22"/>
                      <w:lang w:val="en-US"/>
                    </w:rPr>
                  </w:pPr>
                  <w:r>
                    <w:rPr>
                      <w:rFonts w:ascii="Calibri" w:hAnsi="Calibri"/>
                      <w:b/>
                      <w:sz w:val="22"/>
                      <w:szCs w:val="22"/>
                      <w:lang w:val="en-US"/>
                    </w:rPr>
                    <w:t>(../../2022</w:t>
                  </w:r>
                  <w:r w:rsidR="003F40D8">
                    <w:rPr>
                      <w:rFonts w:ascii="Calibri" w:hAnsi="Calibri"/>
                      <w:b/>
                      <w:sz w:val="22"/>
                      <w:szCs w:val="22"/>
                      <w:lang w:val="en-US"/>
                    </w:rPr>
                    <w:t>)</w:t>
                  </w:r>
                </w:p>
              </w:tc>
              <w:tc>
                <w:tcPr>
                  <w:tcW w:w="7062" w:type="dxa"/>
                  <w:tcBorders>
                    <w:top w:val="single" w:sz="4" w:space="0" w:color="auto"/>
                    <w:left w:val="single" w:sz="4" w:space="0" w:color="auto"/>
                    <w:bottom w:val="single" w:sz="4" w:space="0" w:color="auto"/>
                    <w:right w:val="single" w:sz="4" w:space="0" w:color="auto"/>
                  </w:tcBorders>
                  <w:vAlign w:val="center"/>
                </w:tcPr>
                <w:p w14:paraId="3DF757E5" w14:textId="77777777" w:rsidR="00B10B6C" w:rsidRDefault="00B10B6C" w:rsidP="00B10B6C">
                  <w:pPr>
                    <w:autoSpaceDE w:val="0"/>
                    <w:autoSpaceDN w:val="0"/>
                    <w:adjustRightInd w:val="0"/>
                    <w:jc w:val="right"/>
                    <w:rPr>
                      <w:rFonts w:ascii="Calibri" w:hAnsi="Calibri"/>
                      <w:b/>
                      <w:sz w:val="22"/>
                      <w:szCs w:val="22"/>
                      <w:lang w:val="en-US"/>
                    </w:rPr>
                  </w:pPr>
                </w:p>
                <w:p w14:paraId="0B89D757" w14:textId="2C70B704" w:rsidR="003F40D8" w:rsidRDefault="003F40D8" w:rsidP="00B10B6C">
                  <w:pPr>
                    <w:autoSpaceDE w:val="0"/>
                    <w:autoSpaceDN w:val="0"/>
                    <w:adjustRightInd w:val="0"/>
                    <w:jc w:val="right"/>
                    <w:rPr>
                      <w:rFonts w:ascii="Calibri" w:hAnsi="Calibri"/>
                      <w:b/>
                      <w:sz w:val="22"/>
                      <w:szCs w:val="22"/>
                      <w:lang w:val="en-US"/>
                    </w:rPr>
                  </w:pPr>
                </w:p>
              </w:tc>
            </w:tr>
          </w:tbl>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lastRenderedPageBreak/>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0BBD0" w14:textId="77777777" w:rsidR="003810B6" w:rsidRDefault="003810B6">
      <w:r>
        <w:separator/>
      </w:r>
    </w:p>
  </w:endnote>
  <w:endnote w:type="continuationSeparator" w:id="0">
    <w:p w14:paraId="20B9E518" w14:textId="77777777" w:rsidR="003810B6" w:rsidRDefault="003810B6">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31A66F2" w:rsidR="009F32D0" w:rsidRDefault="009F32D0">
        <w:pPr>
          <w:pStyle w:val="Altbilgi"/>
          <w:jc w:val="center"/>
        </w:pPr>
        <w:r>
          <w:fldChar w:fldCharType="begin"/>
        </w:r>
        <w:r>
          <w:instrText xml:space="preserve"> PAGE   \* MERGEFORMAT </w:instrText>
        </w:r>
        <w:r>
          <w:fldChar w:fldCharType="separate"/>
        </w:r>
        <w:r w:rsidR="0032391E">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834EC" w14:textId="77777777" w:rsidR="003810B6" w:rsidRDefault="003810B6">
      <w:r>
        <w:separator/>
      </w:r>
    </w:p>
  </w:footnote>
  <w:footnote w:type="continuationSeparator" w:id="0">
    <w:p w14:paraId="3D0E1607" w14:textId="77777777" w:rsidR="003810B6" w:rsidRDefault="00381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4C08"/>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91E"/>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10B6"/>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0D8"/>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CA0"/>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4D5F"/>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731"/>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B6C"/>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402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E64DE"/>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5049"/>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DAC"/>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1C0ED9F1-1CE2-4DD2-BB6E-613FD69A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4</Pages>
  <Words>436</Words>
  <Characters>2488</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Harun S.</cp:lastModifiedBy>
  <cp:revision>9</cp:revision>
  <cp:lastPrinted>2013-11-06T08:46:00Z</cp:lastPrinted>
  <dcterms:created xsi:type="dcterms:W3CDTF">2020-02-12T13:44:00Z</dcterms:created>
  <dcterms:modified xsi:type="dcterms:W3CDTF">2022-01-05T11:33:00Z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